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CE" w:rsidRDefault="000252CE" w:rsidP="000252CE">
      <w:pPr>
        <w:jc w:val="center"/>
        <w:rPr>
          <w:rFonts w:ascii="Calibri" w:hAnsi="Calibri" w:cs="Calibri"/>
          <w:b/>
          <w:noProof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t>VISUAL ARTS CENTER OF NEW JERSEY</w:t>
      </w:r>
    </w:p>
    <w:p w:rsidR="000252CE" w:rsidRDefault="000252CE" w:rsidP="000252CE">
      <w:pPr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68 Elm Street, Summit, NJ 07901</w:t>
      </w:r>
      <w:bookmarkStart w:id="0" w:name="_GoBack"/>
      <w:bookmarkEnd w:id="0"/>
    </w:p>
    <w:p w:rsidR="00890D67" w:rsidRDefault="000252CE" w:rsidP="000252CE">
      <w:pPr>
        <w:jc w:val="center"/>
      </w:pPr>
      <w:r>
        <w:rPr>
          <w:rFonts w:ascii="Calibri" w:hAnsi="Calibri" w:cs="Calibri"/>
          <w:sz w:val="24"/>
        </w:rPr>
        <w:t>artcenternj.org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0"/>
        <w:gridCol w:w="236"/>
      </w:tblGrid>
      <w:tr w:rsidR="00890D67" w:rsidRPr="00890D67" w:rsidTr="00890D67">
        <w:tc>
          <w:tcPr>
            <w:tcW w:w="9340" w:type="dxa"/>
          </w:tcPr>
          <w:p w:rsidR="00A01B1C" w:rsidRPr="00733FDD" w:rsidRDefault="00890D67" w:rsidP="00645791">
            <w:pPr>
              <w:pStyle w:val="Heading1"/>
              <w:outlineLvl w:val="0"/>
              <w:rPr>
                <w:color w:val="1D1B11" w:themeColor="background2" w:themeShade="1A"/>
                <w:sz w:val="32"/>
              </w:rPr>
            </w:pPr>
            <w:r w:rsidRPr="00733FDD">
              <w:rPr>
                <w:color w:val="1D1B11" w:themeColor="background2" w:themeShade="1A"/>
                <w:sz w:val="32"/>
              </w:rPr>
              <w:t>PROPOSAL FORM</w:t>
            </w:r>
            <w:r w:rsidR="00B4721F">
              <w:rPr>
                <w:color w:val="1D1B11" w:themeColor="background2" w:themeShade="1A"/>
                <w:sz w:val="32"/>
              </w:rPr>
              <w:t xml:space="preserve"> FOR NEW WORKSHOPS</w:t>
            </w:r>
          </w:p>
        </w:tc>
        <w:tc>
          <w:tcPr>
            <w:tcW w:w="236" w:type="dxa"/>
          </w:tcPr>
          <w:p w:rsidR="00A01B1C" w:rsidRPr="00890D67" w:rsidRDefault="00A01B1C" w:rsidP="0097298E">
            <w:pPr>
              <w:pStyle w:val="Logo"/>
              <w:rPr>
                <w:color w:val="1D1B11" w:themeColor="background2" w:themeShade="1A"/>
              </w:rPr>
            </w:pPr>
          </w:p>
        </w:tc>
      </w:tr>
    </w:tbl>
    <w:p w:rsidR="008D0133" w:rsidRPr="00890D67" w:rsidRDefault="00890D67" w:rsidP="002249B3">
      <w:pPr>
        <w:pStyle w:val="Heading2"/>
        <w:shd w:val="clear" w:color="auto" w:fill="E5DFEC" w:themeFill="accent4" w:themeFillTint="33"/>
        <w:rPr>
          <w:color w:val="1D1B11" w:themeColor="background2" w:themeShade="1A"/>
        </w:rPr>
      </w:pPr>
      <w:r>
        <w:rPr>
          <w:color w:val="1D1B11" w:themeColor="background2" w:themeShade="1A"/>
        </w:rPr>
        <w:t>Instructor</w:t>
      </w:r>
      <w:r w:rsidR="00855A6B" w:rsidRPr="00890D67">
        <w:rPr>
          <w:color w:val="1D1B11" w:themeColor="background2" w:themeShade="1A"/>
        </w:rPr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90D67" w:rsidRPr="00890D6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890D67" w:rsidRDefault="008D0133" w:rsidP="00A01B1C">
            <w:pPr>
              <w:rPr>
                <w:color w:val="1D1B11" w:themeColor="background2" w:themeShade="1A"/>
              </w:rPr>
            </w:pPr>
            <w:r w:rsidRPr="00890D67">
              <w:rPr>
                <w:color w:val="1D1B11" w:themeColor="background2" w:themeShade="1A"/>
              </w:rPr>
              <w:t>Name</w:t>
            </w:r>
          </w:p>
        </w:tc>
        <w:sdt>
          <w:sdtPr>
            <w:rPr>
              <w:color w:val="1D1B11" w:themeColor="background2" w:themeShade="1A"/>
            </w:rPr>
            <w:id w:val="-17563490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8D0133" w:rsidRPr="00890D67" w:rsidRDefault="00890D67">
                <w:pPr>
                  <w:rPr>
                    <w:color w:val="1D1B11" w:themeColor="background2" w:themeShade="1A"/>
                  </w:rPr>
                </w:pPr>
                <w:r w:rsidRPr="00E93E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0D67" w:rsidRPr="00890D67" w:rsidTr="00855A6B">
        <w:tc>
          <w:tcPr>
            <w:tcW w:w="2724" w:type="dxa"/>
            <w:vAlign w:val="center"/>
          </w:tcPr>
          <w:p w:rsidR="008D0133" w:rsidRPr="00890D67" w:rsidRDefault="008D0133" w:rsidP="00A01B1C">
            <w:pPr>
              <w:rPr>
                <w:color w:val="1D1B11" w:themeColor="background2" w:themeShade="1A"/>
              </w:rPr>
            </w:pPr>
            <w:r w:rsidRPr="00890D67">
              <w:rPr>
                <w:color w:val="1D1B11" w:themeColor="background2" w:themeShade="1A"/>
              </w:rPr>
              <w:t>Home Phone</w:t>
            </w:r>
          </w:p>
        </w:tc>
        <w:sdt>
          <w:sdtPr>
            <w:rPr>
              <w:color w:val="1D1B11" w:themeColor="background2" w:themeShade="1A"/>
            </w:rPr>
            <w:id w:val="17432168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8D0133" w:rsidRPr="00890D67" w:rsidRDefault="00890D67">
                <w:pPr>
                  <w:rPr>
                    <w:color w:val="1D1B11" w:themeColor="background2" w:themeShade="1A"/>
                  </w:rPr>
                </w:pPr>
                <w:r w:rsidRPr="00E93E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0D67" w:rsidRPr="00890D67" w:rsidTr="00855A6B">
        <w:tc>
          <w:tcPr>
            <w:tcW w:w="2724" w:type="dxa"/>
            <w:vAlign w:val="center"/>
          </w:tcPr>
          <w:p w:rsidR="008D0133" w:rsidRPr="00890D67" w:rsidRDefault="00890D67" w:rsidP="00A01B1C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Cell</w:t>
            </w:r>
            <w:r w:rsidR="008D0133" w:rsidRPr="00890D67">
              <w:rPr>
                <w:color w:val="1D1B11" w:themeColor="background2" w:themeShade="1A"/>
              </w:rPr>
              <w:t xml:space="preserve"> Phone</w:t>
            </w:r>
          </w:p>
        </w:tc>
        <w:sdt>
          <w:sdtPr>
            <w:rPr>
              <w:color w:val="1D1B11" w:themeColor="background2" w:themeShade="1A"/>
            </w:rPr>
            <w:id w:val="-16795714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8D0133" w:rsidRPr="00890D67" w:rsidRDefault="00890D67">
                <w:pPr>
                  <w:rPr>
                    <w:color w:val="1D1B11" w:themeColor="background2" w:themeShade="1A"/>
                  </w:rPr>
                </w:pPr>
                <w:r w:rsidRPr="00E93E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90D67" w:rsidRPr="00890D67" w:rsidTr="00855A6B">
        <w:tc>
          <w:tcPr>
            <w:tcW w:w="2724" w:type="dxa"/>
            <w:vAlign w:val="center"/>
          </w:tcPr>
          <w:p w:rsidR="008D0133" w:rsidRPr="00890D67" w:rsidRDefault="008D0133" w:rsidP="00A01B1C">
            <w:pPr>
              <w:rPr>
                <w:color w:val="1D1B11" w:themeColor="background2" w:themeShade="1A"/>
              </w:rPr>
            </w:pPr>
            <w:r w:rsidRPr="00890D67">
              <w:rPr>
                <w:color w:val="1D1B11" w:themeColor="background2" w:themeShade="1A"/>
              </w:rPr>
              <w:t>E-Mail Address</w:t>
            </w:r>
          </w:p>
        </w:tc>
        <w:sdt>
          <w:sdtPr>
            <w:rPr>
              <w:color w:val="1D1B11" w:themeColor="background2" w:themeShade="1A"/>
            </w:rPr>
            <w:id w:val="12808449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8D0133" w:rsidRPr="00890D67" w:rsidRDefault="00890D67">
                <w:pPr>
                  <w:rPr>
                    <w:color w:val="1D1B11" w:themeColor="background2" w:themeShade="1A"/>
                  </w:rPr>
                </w:pPr>
                <w:r w:rsidRPr="00E93E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90D67" w:rsidRDefault="00890D67" w:rsidP="002249B3">
      <w:pPr>
        <w:pStyle w:val="Heading2"/>
        <w:shd w:val="clear" w:color="auto" w:fill="E5DFEC" w:themeFill="accent4" w:themeFillTint="33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Title of </w:t>
      </w:r>
      <w:r w:rsidR="00C751EE">
        <w:rPr>
          <w:color w:val="1D1B11" w:themeColor="background2" w:themeShade="1A"/>
        </w:rPr>
        <w:t>Workshop</w:t>
      </w:r>
    </w:p>
    <w:p w:rsidR="009C6ED2" w:rsidRDefault="009C6ED2" w:rsidP="00890D67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softHyphen/>
      </w:r>
      <w:r>
        <w:rPr>
          <w:color w:val="1D1B11" w:themeColor="background2" w:themeShade="1A"/>
        </w:rPr>
        <w:softHyphen/>
      </w:r>
      <w:r>
        <w:rPr>
          <w:color w:val="1D1B11" w:themeColor="background2" w:themeShade="1A"/>
        </w:rPr>
        <w:softHyphen/>
      </w:r>
      <w:r>
        <w:rPr>
          <w:color w:val="1D1B11" w:themeColor="background2" w:themeShade="1A"/>
        </w:rPr>
        <w:softHyphen/>
      </w:r>
      <w:r>
        <w:rPr>
          <w:color w:val="1D1B11" w:themeColor="background2" w:themeShade="1A"/>
        </w:rPr>
        <w:softHyphen/>
      </w:r>
      <w:r>
        <w:rPr>
          <w:color w:val="1D1B11" w:themeColor="background2" w:themeShade="1A"/>
        </w:rPr>
        <w:softHyphen/>
      </w:r>
      <w:r>
        <w:rPr>
          <w:color w:val="1D1B11" w:themeColor="background2" w:themeShade="1A"/>
        </w:rPr>
        <w:softHyphen/>
      </w:r>
      <w:r>
        <w:rPr>
          <w:color w:val="1D1B11" w:themeColor="background2" w:themeShade="1A"/>
        </w:rPr>
        <w:softHyphen/>
      </w:r>
      <w:r>
        <w:rPr>
          <w:color w:val="1D1B11" w:themeColor="background2" w:themeShade="1A"/>
        </w:rPr>
        <w:softHyphen/>
      </w:r>
      <w:r>
        <w:rPr>
          <w:color w:val="1D1B11" w:themeColor="background2" w:themeShade="1A"/>
        </w:rPr>
        <w:softHyphen/>
      </w:r>
      <w:r>
        <w:rPr>
          <w:color w:val="1D1B11" w:themeColor="background2" w:themeShade="1A"/>
        </w:rPr>
        <w:softHyphen/>
      </w:r>
      <w:r>
        <w:rPr>
          <w:color w:val="1D1B11" w:themeColor="background2" w:themeShade="1A"/>
        </w:rPr>
        <w:softHyphen/>
      </w:r>
      <w:r>
        <w:rPr>
          <w:color w:val="1D1B11" w:themeColor="background2" w:themeShade="1A"/>
        </w:rPr>
        <w:softHyphen/>
      </w:r>
      <w:r>
        <w:rPr>
          <w:color w:val="1D1B11" w:themeColor="background2" w:themeShade="1A"/>
        </w:rPr>
        <w:softHyphen/>
      </w:r>
      <w:sdt>
        <w:sdtPr>
          <w:rPr>
            <w:color w:val="1D1B11" w:themeColor="background2" w:themeShade="1A"/>
          </w:rPr>
          <w:id w:val="1035311475"/>
          <w:placeholder>
            <w:docPart w:val="DefaultPlaceholder_1082065158"/>
          </w:placeholder>
        </w:sdtPr>
        <w:sdtEndPr/>
        <w:sdtContent>
          <w:r>
            <w:rPr>
              <w:color w:val="1D1B11" w:themeColor="background2" w:themeShade="1A"/>
            </w:rPr>
            <w:t>______________________________________________________</w:t>
          </w:r>
        </w:sdtContent>
      </w:sdt>
    </w:p>
    <w:p w:rsidR="00B4721F" w:rsidRPr="00890D67" w:rsidRDefault="00B4721F" w:rsidP="00B4721F">
      <w:pPr>
        <w:pStyle w:val="Heading2"/>
        <w:shd w:val="clear" w:color="auto" w:fill="E5DFEC" w:themeFill="accent4" w:themeFillTint="33"/>
        <w:rPr>
          <w:color w:val="1D1B11" w:themeColor="background2" w:themeShade="1A"/>
        </w:rPr>
      </w:pPr>
      <w:r>
        <w:rPr>
          <w:color w:val="1D1B11" w:themeColor="background2" w:themeShade="1A"/>
        </w:rPr>
        <w:t>Workshop Format</w:t>
      </w:r>
    </w:p>
    <w:p w:rsidR="00B4721F" w:rsidRDefault="00B4721F" w:rsidP="00B4721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How is your workshop structured? Please check all that apply:</w:t>
      </w:r>
    </w:p>
    <w:tbl>
      <w:tblPr>
        <w:tblStyle w:val="TableGrid"/>
        <w:tblW w:w="502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74"/>
        <w:gridCol w:w="2074"/>
        <w:gridCol w:w="2912"/>
        <w:gridCol w:w="2562"/>
      </w:tblGrid>
      <w:tr w:rsidR="00B4721F" w:rsidRPr="00890D67" w:rsidTr="004F5181">
        <w:trPr>
          <w:trHeight w:val="289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B4721F" w:rsidRPr="00465C20" w:rsidRDefault="000252CE" w:rsidP="004F5181">
            <w:pPr>
              <w:spacing w:after="120"/>
            </w:pPr>
            <w:sdt>
              <w:sdtPr>
                <w:id w:val="104780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21F">
              <w:t>sequential lessons</w:t>
            </w:r>
            <w:r w:rsidR="00B4721F" w:rsidRPr="00465C20">
              <w:t xml:space="preserve">    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B4721F" w:rsidRPr="00465C20" w:rsidRDefault="00B4721F" w:rsidP="004F5181">
            <w:pPr>
              <w:spacing w:after="120"/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B4721F" w:rsidRPr="00465C20" w:rsidRDefault="000252CE" w:rsidP="004F5181">
            <w:pPr>
              <w:spacing w:after="120"/>
            </w:pPr>
            <w:sdt>
              <w:sdtPr>
                <w:id w:val="101395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21F">
              <w:t>lectures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</w:tcPr>
          <w:p w:rsidR="00B4721F" w:rsidRPr="00465C20" w:rsidRDefault="000252CE" w:rsidP="004F5181">
            <w:pPr>
              <w:spacing w:after="120"/>
            </w:pPr>
            <w:sdt>
              <w:sdtPr>
                <w:id w:val="172471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1F" w:rsidRPr="00465C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21F">
              <w:t>discussions</w:t>
            </w:r>
          </w:p>
        </w:tc>
      </w:tr>
      <w:tr w:rsidR="00B4721F" w:rsidRPr="00890D67" w:rsidTr="004F5181">
        <w:trPr>
          <w:trHeight w:val="289"/>
        </w:trPr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B4721F" w:rsidRDefault="000252CE" w:rsidP="004F5181">
            <w:pPr>
              <w:spacing w:after="120"/>
            </w:pPr>
            <w:sdt>
              <w:sdtPr>
                <w:id w:val="206945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21F">
              <w:t>demonstrations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B4721F" w:rsidRDefault="00B4721F" w:rsidP="004F5181">
            <w:pPr>
              <w:spacing w:after="120"/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21F" w:rsidRPr="00890D67" w:rsidRDefault="000252CE" w:rsidP="004F5181">
            <w:pPr>
              <w:spacing w:after="120"/>
              <w:rPr>
                <w:color w:val="1D1B11" w:themeColor="background2" w:themeShade="1A"/>
              </w:rPr>
            </w:pPr>
            <w:sdt>
              <w:sdtPr>
                <w:id w:val="-23509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721F">
              <w:t>one-on-one instruction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21F" w:rsidRPr="00890D67" w:rsidRDefault="00B4721F" w:rsidP="004F5181">
            <w:pPr>
              <w:rPr>
                <w:color w:val="1D1B11" w:themeColor="background2" w:themeShade="1A"/>
              </w:rPr>
            </w:pPr>
          </w:p>
        </w:tc>
      </w:tr>
    </w:tbl>
    <w:p w:rsidR="00B4721F" w:rsidRDefault="00B4721F" w:rsidP="00B4721F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Intended student skill level, please check all that apply: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68"/>
        <w:gridCol w:w="4598"/>
      </w:tblGrid>
      <w:tr w:rsidR="00B4721F" w:rsidRPr="00890D67" w:rsidTr="004F5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21F" w:rsidRPr="00890D67" w:rsidRDefault="000252CE" w:rsidP="004F5181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23590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1F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4721F">
              <w:rPr>
                <w:color w:val="1D1B11" w:themeColor="background2" w:themeShade="1A"/>
              </w:rPr>
              <w:t xml:space="preserve"> beginners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21F" w:rsidRPr="00890D67" w:rsidRDefault="000252CE" w:rsidP="004F5181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195058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1F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4721F">
              <w:rPr>
                <w:color w:val="1D1B11" w:themeColor="background2" w:themeShade="1A"/>
              </w:rPr>
              <w:t xml:space="preserve"> advanced</w:t>
            </w:r>
          </w:p>
        </w:tc>
      </w:tr>
      <w:tr w:rsidR="00B4721F" w:rsidRPr="00890D67" w:rsidTr="004F5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21F" w:rsidRPr="00890D67" w:rsidRDefault="000252CE" w:rsidP="004F5181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156768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1F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4721F">
              <w:rPr>
                <w:color w:val="1D1B11" w:themeColor="background2" w:themeShade="1A"/>
              </w:rPr>
              <w:t xml:space="preserve"> intermediate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21F" w:rsidRPr="00890D67" w:rsidRDefault="000252CE" w:rsidP="004F5181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53970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1F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4721F">
              <w:rPr>
                <w:color w:val="1D1B11" w:themeColor="background2" w:themeShade="1A"/>
              </w:rPr>
              <w:t xml:space="preserve"> all levels welcome</w:t>
            </w:r>
          </w:p>
        </w:tc>
      </w:tr>
    </w:tbl>
    <w:p w:rsidR="00B4721F" w:rsidRDefault="00B4721F" w:rsidP="00B4721F">
      <w:pPr>
        <w:rPr>
          <w:color w:val="1D1B11" w:themeColor="background2" w:themeShade="1A"/>
        </w:rPr>
      </w:pPr>
    </w:p>
    <w:p w:rsidR="00B4721F" w:rsidRPr="00EF046A" w:rsidRDefault="00B4721F" w:rsidP="00B4721F">
      <w:r>
        <w:rPr>
          <w:color w:val="1D1B11" w:themeColor="background2" w:themeShade="1A"/>
        </w:rPr>
        <w:t>What are some talking points we can use when we talk and write about your workshop: i.e. what techniques/topics will be covered; what style will students work in; is emphasis on the technical or creative process; what will students create, etc.</w:t>
      </w:r>
    </w:p>
    <w:tbl>
      <w:tblPr>
        <w:tblStyle w:val="TableGrid"/>
        <w:tblW w:w="5055" w:type="pct"/>
        <w:tblLook w:val="01E0" w:firstRow="1" w:lastRow="1" w:firstColumn="1" w:lastColumn="1" w:noHBand="0" w:noVBand="0"/>
      </w:tblPr>
      <w:tblGrid>
        <w:gridCol w:w="9681"/>
      </w:tblGrid>
      <w:tr w:rsidR="00B4721F" w:rsidRPr="00890D67" w:rsidTr="00B4721F">
        <w:trPr>
          <w:trHeight w:hRule="exact" w:val="1911"/>
        </w:trPr>
        <w:sdt>
          <w:sdtPr>
            <w:rPr>
              <w:color w:val="1D1B11" w:themeColor="background2" w:themeShade="1A"/>
            </w:rPr>
            <w:id w:val="1417219036"/>
            <w:showingPlcHdr/>
          </w:sdtPr>
          <w:sdtEndPr/>
          <w:sdtContent>
            <w:tc>
              <w:tcPr>
                <w:tcW w:w="9681" w:type="dxa"/>
              </w:tcPr>
              <w:p w:rsidR="00B4721F" w:rsidRPr="00890D67" w:rsidRDefault="00B4721F" w:rsidP="004F5181">
                <w:pPr>
                  <w:rPr>
                    <w:color w:val="1D1B11" w:themeColor="background2" w:themeShade="1A"/>
                  </w:rPr>
                </w:pPr>
                <w:r w:rsidRPr="00E93E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4721F" w:rsidRPr="00890D67" w:rsidRDefault="00B4721F" w:rsidP="00B4721F">
      <w:pPr>
        <w:pStyle w:val="Heading2"/>
        <w:shd w:val="clear" w:color="auto" w:fill="E5DFEC" w:themeFill="accent4" w:themeFillTint="33"/>
        <w:rPr>
          <w:color w:val="1D1B11" w:themeColor="background2" w:themeShade="1A"/>
        </w:rPr>
      </w:pPr>
      <w:r>
        <w:rPr>
          <w:color w:val="1D1B11" w:themeColor="background2" w:themeShade="1A"/>
        </w:rPr>
        <w:t>Description of Workshop for Listing</w:t>
      </w:r>
    </w:p>
    <w:tbl>
      <w:tblPr>
        <w:tblStyle w:val="TableGrid"/>
        <w:tblW w:w="4992" w:type="pct"/>
        <w:tblLook w:val="01E0" w:firstRow="1" w:lastRow="1" w:firstColumn="1" w:lastColumn="1" w:noHBand="0" w:noVBand="0"/>
      </w:tblPr>
      <w:tblGrid>
        <w:gridCol w:w="9561"/>
      </w:tblGrid>
      <w:tr w:rsidR="00B4721F" w:rsidRPr="00890D67" w:rsidTr="00B4721F">
        <w:trPr>
          <w:trHeight w:hRule="exact" w:val="2829"/>
        </w:trPr>
        <w:sdt>
          <w:sdtPr>
            <w:rPr>
              <w:color w:val="1D1B11" w:themeColor="background2" w:themeShade="1A"/>
            </w:rPr>
            <w:id w:val="586427178"/>
            <w:showingPlcHdr/>
          </w:sdtPr>
          <w:sdtEndPr/>
          <w:sdtContent>
            <w:tc>
              <w:tcPr>
                <w:tcW w:w="9561" w:type="dxa"/>
              </w:tcPr>
              <w:p w:rsidR="00B4721F" w:rsidRPr="00890D67" w:rsidRDefault="00B4721F" w:rsidP="004F5181">
                <w:pPr>
                  <w:rPr>
                    <w:color w:val="1D1B11" w:themeColor="background2" w:themeShade="1A"/>
                  </w:rPr>
                </w:pPr>
                <w:r w:rsidRPr="00E93E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4721F" w:rsidRPr="00890D67" w:rsidRDefault="00B4721F" w:rsidP="00B4721F">
      <w:pPr>
        <w:pStyle w:val="Heading2"/>
        <w:shd w:val="clear" w:color="auto" w:fill="E5DFEC" w:themeFill="accent4" w:themeFillTint="33"/>
        <w:rPr>
          <w:color w:val="1D1B11" w:themeColor="background2" w:themeShade="1A"/>
        </w:rPr>
      </w:pPr>
      <w:r>
        <w:rPr>
          <w:color w:val="1D1B11" w:themeColor="background2" w:themeShade="1A"/>
        </w:rPr>
        <w:lastRenderedPageBreak/>
        <w:t>Age Range</w:t>
      </w:r>
    </w:p>
    <w:p w:rsidR="00B4721F" w:rsidRPr="00890D67" w:rsidRDefault="00B4721F" w:rsidP="00B4721F">
      <w:pPr>
        <w:pStyle w:val="Heading3"/>
        <w:rPr>
          <w:color w:val="1D1B11" w:themeColor="background2" w:themeShade="1A"/>
        </w:rPr>
      </w:pPr>
      <w:r>
        <w:rPr>
          <w:color w:val="1D1B11" w:themeColor="background2" w:themeShade="1A"/>
        </w:rPr>
        <w:t>What group is this workshop intended for? (check all that apply)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68"/>
        <w:gridCol w:w="4598"/>
      </w:tblGrid>
      <w:tr w:rsidR="00B4721F" w:rsidRPr="00890D67" w:rsidTr="004F5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21F" w:rsidRPr="00890D67" w:rsidRDefault="000252CE" w:rsidP="004F5181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176441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1F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4721F">
              <w:rPr>
                <w:color w:val="1D1B11" w:themeColor="background2" w:themeShade="1A"/>
              </w:rPr>
              <w:t xml:space="preserve"> Adults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21F" w:rsidRPr="00890D67" w:rsidRDefault="000252CE" w:rsidP="004F5181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132041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1F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4721F">
              <w:rPr>
                <w:color w:val="1D1B11" w:themeColor="background2" w:themeShade="1A"/>
              </w:rPr>
              <w:t xml:space="preserve"> Teens: ages </w:t>
            </w:r>
            <w:sdt>
              <w:sdtPr>
                <w:rPr>
                  <w:color w:val="1D1B11" w:themeColor="background2" w:themeShade="1A"/>
                </w:rPr>
                <w:id w:val="526148923"/>
              </w:sdtPr>
              <w:sdtEndPr/>
              <w:sdtContent>
                <w:r w:rsidR="00B4721F">
                  <w:rPr>
                    <w:color w:val="1D1B11" w:themeColor="background2" w:themeShade="1A"/>
                  </w:rPr>
                  <w:t>_____</w:t>
                </w:r>
              </w:sdtContent>
            </w:sdt>
            <w:r w:rsidR="00B4721F">
              <w:rPr>
                <w:color w:val="1D1B11" w:themeColor="background2" w:themeShade="1A"/>
              </w:rPr>
              <w:t xml:space="preserve">-- </w:t>
            </w:r>
            <w:sdt>
              <w:sdtPr>
                <w:rPr>
                  <w:color w:val="1D1B11" w:themeColor="background2" w:themeShade="1A"/>
                </w:rPr>
                <w:id w:val="-515305110"/>
              </w:sdtPr>
              <w:sdtEndPr/>
              <w:sdtContent>
                <w:r w:rsidR="00B4721F">
                  <w:rPr>
                    <w:color w:val="1D1B11" w:themeColor="background2" w:themeShade="1A"/>
                  </w:rPr>
                  <w:t>_____</w:t>
                </w:r>
              </w:sdtContent>
            </w:sdt>
          </w:p>
        </w:tc>
      </w:tr>
      <w:tr w:rsidR="00B4721F" w:rsidRPr="00890D67" w:rsidTr="004F5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21F" w:rsidRPr="00890D67" w:rsidRDefault="000252CE" w:rsidP="004F5181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101552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1F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4721F">
              <w:rPr>
                <w:color w:val="1D1B11" w:themeColor="background2" w:themeShade="1A"/>
              </w:rPr>
              <w:t xml:space="preserve"> Kids: ages </w:t>
            </w:r>
            <w:sdt>
              <w:sdtPr>
                <w:rPr>
                  <w:color w:val="1D1B11" w:themeColor="background2" w:themeShade="1A"/>
                </w:rPr>
                <w:id w:val="-523017045"/>
              </w:sdtPr>
              <w:sdtEndPr/>
              <w:sdtContent>
                <w:r w:rsidR="00B4721F">
                  <w:rPr>
                    <w:color w:val="1D1B11" w:themeColor="background2" w:themeShade="1A"/>
                  </w:rPr>
                  <w:t>_____</w:t>
                </w:r>
              </w:sdtContent>
            </w:sdt>
            <w:r w:rsidR="00B4721F">
              <w:rPr>
                <w:color w:val="1D1B11" w:themeColor="background2" w:themeShade="1A"/>
              </w:rPr>
              <w:t xml:space="preserve">-- </w:t>
            </w:r>
            <w:sdt>
              <w:sdtPr>
                <w:rPr>
                  <w:color w:val="1D1B11" w:themeColor="background2" w:themeShade="1A"/>
                </w:rPr>
                <w:id w:val="441963116"/>
              </w:sdtPr>
              <w:sdtEndPr/>
              <w:sdtContent>
                <w:r w:rsidR="00B4721F">
                  <w:rPr>
                    <w:color w:val="1D1B11" w:themeColor="background2" w:themeShade="1A"/>
                  </w:rPr>
                  <w:t>_____</w:t>
                </w:r>
              </w:sdtContent>
            </w:sdt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21F" w:rsidRPr="00890D67" w:rsidRDefault="000252CE" w:rsidP="004F5181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85249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21F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4721F">
              <w:rPr>
                <w:color w:val="1D1B11" w:themeColor="background2" w:themeShade="1A"/>
              </w:rPr>
              <w:t xml:space="preserve"> Pre K (ages 4-5)</w:t>
            </w:r>
          </w:p>
        </w:tc>
      </w:tr>
    </w:tbl>
    <w:p w:rsidR="00B4721F" w:rsidRPr="00890D67" w:rsidRDefault="00B4721F" w:rsidP="00B4721F">
      <w:pPr>
        <w:pStyle w:val="Heading2"/>
        <w:shd w:val="clear" w:color="auto" w:fill="E5DFEC" w:themeFill="accent4" w:themeFillTint="33"/>
        <w:rPr>
          <w:color w:val="1D1B11" w:themeColor="background2" w:themeShade="1A"/>
        </w:rPr>
      </w:pPr>
      <w:r>
        <w:rPr>
          <w:color w:val="1D1B11" w:themeColor="background2" w:themeShade="1A"/>
        </w:rPr>
        <w:t>Image for Website and Promotion</w:t>
      </w:r>
    </w:p>
    <w:p w:rsidR="00B4721F" w:rsidRDefault="00B4721F" w:rsidP="00B4721F">
      <w:r>
        <w:t>Please provide us with an image relevant to your workshop that we may use for the website listing and promotional materials. High resolution images of 1MB or higher preferred.</w:t>
      </w:r>
    </w:p>
    <w:sdt>
      <w:sdtPr>
        <w:id w:val="-1122070598"/>
        <w:showingPlcHdr/>
        <w:picture/>
      </w:sdtPr>
      <w:sdtEndPr/>
      <w:sdtContent>
        <w:p w:rsidR="00B4721F" w:rsidRDefault="00B4721F" w:rsidP="00B4721F">
          <w:r>
            <w:rPr>
              <w:noProof/>
            </w:rPr>
            <w:drawing>
              <wp:inline distT="0" distB="0" distL="0" distR="0" wp14:anchorId="24ACA314" wp14:editId="0DF8F3A3">
                <wp:extent cx="1314450" cy="13144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45791" w:rsidRPr="00890D67" w:rsidRDefault="00B4721F" w:rsidP="00B4721F">
      <w:pPr>
        <w:pStyle w:val="Heading2"/>
        <w:shd w:val="clear" w:color="auto" w:fill="E5DFEC" w:themeFill="accent4" w:themeFillTint="33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645791">
        <w:rPr>
          <w:color w:val="1D1B11" w:themeColor="background2" w:themeShade="1A"/>
        </w:rPr>
        <w:t>Term</w:t>
      </w:r>
    </w:p>
    <w:p w:rsidR="00645791" w:rsidRPr="00890D67" w:rsidRDefault="00645791" w:rsidP="00645791">
      <w:pPr>
        <w:pStyle w:val="Heading3"/>
        <w:rPr>
          <w:color w:val="1D1B11" w:themeColor="background2" w:themeShade="1A"/>
        </w:rPr>
      </w:pPr>
      <w:r w:rsidRPr="00890D67">
        <w:rPr>
          <w:color w:val="1D1B11" w:themeColor="background2" w:themeShade="1A"/>
        </w:rPr>
        <w:t xml:space="preserve">During which </w:t>
      </w:r>
      <w:r>
        <w:rPr>
          <w:color w:val="1D1B11" w:themeColor="background2" w:themeShade="1A"/>
        </w:rPr>
        <w:t>term(s)</w:t>
      </w:r>
      <w:r w:rsidRPr="00890D67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would you like</w:t>
      </w:r>
      <w:r w:rsidRPr="00890D67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to teach</w:t>
      </w:r>
      <w:r w:rsidR="009C6ED2">
        <w:rPr>
          <w:color w:val="1D1B11" w:themeColor="background2" w:themeShade="1A"/>
        </w:rPr>
        <w:t>?</w:t>
      </w:r>
      <w:r>
        <w:rPr>
          <w:color w:val="1D1B11" w:themeColor="background2" w:themeShade="1A"/>
        </w:rPr>
        <w:t xml:space="preserve"> (check all that apply)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645791" w:rsidRPr="00890D67" w:rsidTr="00554CD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791" w:rsidRPr="00890D67" w:rsidRDefault="000252CE" w:rsidP="00645791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13882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791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645791">
              <w:rPr>
                <w:color w:val="1D1B11" w:themeColor="background2" w:themeShade="1A"/>
              </w:rPr>
              <w:t xml:space="preserve"> Winter (Jan</w:t>
            </w:r>
            <w:r w:rsidR="00760043">
              <w:rPr>
                <w:color w:val="1D1B11" w:themeColor="background2" w:themeShade="1A"/>
              </w:rPr>
              <w:t xml:space="preserve"> </w:t>
            </w:r>
            <w:r w:rsidR="00645791">
              <w:rPr>
                <w:color w:val="1D1B11" w:themeColor="background2" w:themeShade="1A"/>
              </w:rPr>
              <w:t>-</w:t>
            </w:r>
            <w:r w:rsidR="00760043">
              <w:rPr>
                <w:color w:val="1D1B11" w:themeColor="background2" w:themeShade="1A"/>
              </w:rPr>
              <w:t xml:space="preserve"> </w:t>
            </w:r>
            <w:r w:rsidR="00645791">
              <w:rPr>
                <w:color w:val="1D1B11" w:themeColor="background2" w:themeShade="1A"/>
              </w:rPr>
              <w:t>Mar)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791" w:rsidRPr="00890D67" w:rsidRDefault="000252CE" w:rsidP="00645791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86710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791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645791">
              <w:rPr>
                <w:color w:val="1D1B11" w:themeColor="background2" w:themeShade="1A"/>
              </w:rPr>
              <w:t xml:space="preserve"> Spring (Apr</w:t>
            </w:r>
            <w:r w:rsidR="00760043">
              <w:rPr>
                <w:color w:val="1D1B11" w:themeColor="background2" w:themeShade="1A"/>
              </w:rPr>
              <w:t xml:space="preserve"> </w:t>
            </w:r>
            <w:r w:rsidR="00645791">
              <w:rPr>
                <w:color w:val="1D1B11" w:themeColor="background2" w:themeShade="1A"/>
              </w:rPr>
              <w:t>-</w:t>
            </w:r>
            <w:r w:rsidR="00760043">
              <w:rPr>
                <w:color w:val="1D1B11" w:themeColor="background2" w:themeShade="1A"/>
              </w:rPr>
              <w:t xml:space="preserve"> </w:t>
            </w:r>
            <w:r w:rsidR="00645791">
              <w:rPr>
                <w:color w:val="1D1B11" w:themeColor="background2" w:themeShade="1A"/>
              </w:rPr>
              <w:t>Jun)</w:t>
            </w:r>
          </w:p>
        </w:tc>
      </w:tr>
      <w:tr w:rsidR="00645791" w:rsidRPr="00890D67" w:rsidTr="00554CD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791" w:rsidRPr="00890D67" w:rsidRDefault="000252CE" w:rsidP="00645791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44882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791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645791">
              <w:rPr>
                <w:color w:val="1D1B11" w:themeColor="background2" w:themeShade="1A"/>
              </w:rPr>
              <w:t xml:space="preserve"> Summer (Jul</w:t>
            </w:r>
            <w:r w:rsidR="00760043">
              <w:rPr>
                <w:color w:val="1D1B11" w:themeColor="background2" w:themeShade="1A"/>
              </w:rPr>
              <w:t xml:space="preserve"> </w:t>
            </w:r>
            <w:r w:rsidR="00645791">
              <w:rPr>
                <w:color w:val="1D1B11" w:themeColor="background2" w:themeShade="1A"/>
              </w:rPr>
              <w:t>-</w:t>
            </w:r>
            <w:r w:rsidR="00760043">
              <w:rPr>
                <w:color w:val="1D1B11" w:themeColor="background2" w:themeShade="1A"/>
              </w:rPr>
              <w:t xml:space="preserve"> </w:t>
            </w:r>
            <w:r w:rsidR="00645791">
              <w:rPr>
                <w:color w:val="1D1B11" w:themeColor="background2" w:themeShade="1A"/>
              </w:rPr>
              <w:t>Aug)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791" w:rsidRPr="00890D67" w:rsidRDefault="000252CE" w:rsidP="00645791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209642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791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645791">
              <w:rPr>
                <w:color w:val="1D1B11" w:themeColor="background2" w:themeShade="1A"/>
              </w:rPr>
              <w:t xml:space="preserve"> Fall (Sep</w:t>
            </w:r>
            <w:r w:rsidR="00760043">
              <w:rPr>
                <w:color w:val="1D1B11" w:themeColor="background2" w:themeShade="1A"/>
              </w:rPr>
              <w:t xml:space="preserve"> </w:t>
            </w:r>
            <w:r w:rsidR="00645791">
              <w:rPr>
                <w:color w:val="1D1B11" w:themeColor="background2" w:themeShade="1A"/>
              </w:rPr>
              <w:t>-</w:t>
            </w:r>
            <w:r w:rsidR="00760043">
              <w:rPr>
                <w:color w:val="1D1B11" w:themeColor="background2" w:themeShade="1A"/>
              </w:rPr>
              <w:t xml:space="preserve"> </w:t>
            </w:r>
            <w:r w:rsidR="00645791">
              <w:rPr>
                <w:color w:val="1D1B11" w:themeColor="background2" w:themeShade="1A"/>
              </w:rPr>
              <w:t>Dec)</w:t>
            </w:r>
          </w:p>
        </w:tc>
      </w:tr>
    </w:tbl>
    <w:p w:rsidR="00CB1B1E" w:rsidRDefault="00C751EE" w:rsidP="002249B3">
      <w:pPr>
        <w:pStyle w:val="Heading2"/>
        <w:shd w:val="clear" w:color="auto" w:fill="E5DFEC" w:themeFill="accent4" w:themeFillTint="33"/>
        <w:rPr>
          <w:color w:val="1D1B11" w:themeColor="background2" w:themeShade="1A"/>
        </w:rPr>
      </w:pPr>
      <w:r>
        <w:rPr>
          <w:color w:val="1D1B11" w:themeColor="background2" w:themeShade="1A"/>
        </w:rPr>
        <w:t>Workshop</w:t>
      </w:r>
      <w:r w:rsidR="00CB1B1E">
        <w:rPr>
          <w:color w:val="1D1B11" w:themeColor="background2" w:themeShade="1A"/>
        </w:rPr>
        <w:t xml:space="preserve"> sessions</w:t>
      </w:r>
    </w:p>
    <w:p w:rsidR="006175C8" w:rsidRDefault="00C751EE" w:rsidP="00CB1B1E">
      <w:pPr>
        <w:spacing w:after="120"/>
      </w:pPr>
      <w:r>
        <w:t>Workshop</w:t>
      </w:r>
      <w:r w:rsidR="006175C8">
        <w:t>s</w:t>
      </w:r>
      <w:r w:rsidR="00CB1B1E">
        <w:t xml:space="preserve"> </w:t>
      </w:r>
      <w:r>
        <w:t xml:space="preserve">may </w:t>
      </w:r>
      <w:r w:rsidR="00CB1B1E">
        <w:t xml:space="preserve">run </w:t>
      </w:r>
      <w:r>
        <w:t>one or two days, generally on Sundays</w:t>
      </w:r>
      <w:r w:rsidR="006175C8">
        <w:t xml:space="preserve"> (some weekday after-school hours are available for Kids and Teen workshops)</w:t>
      </w:r>
      <w:r w:rsidR="00CB1B1E">
        <w:t>.</w:t>
      </w:r>
      <w:r>
        <w:t xml:space="preserve"> For two-day workshops</w:t>
      </w:r>
      <w:r w:rsidR="006175C8">
        <w:t>, you have the option of running for two Sundays, or Saturday &amp; Sunday (studio availability permitting).</w:t>
      </w:r>
    </w:p>
    <w:p w:rsidR="00B5580B" w:rsidRPr="00145FAE" w:rsidRDefault="00B5580B" w:rsidP="00B5580B">
      <w:pPr>
        <w:spacing w:after="120"/>
      </w:pPr>
      <w:r>
        <w:t>Please indicate your workshop session preference: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78"/>
        <w:gridCol w:w="4688"/>
      </w:tblGrid>
      <w:tr w:rsidR="00B5580B" w:rsidRPr="00890D67" w:rsidTr="004F5181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80B" w:rsidRPr="00890D67" w:rsidRDefault="000252CE" w:rsidP="004F5181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15604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0B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5580B">
              <w:rPr>
                <w:color w:val="1D1B11" w:themeColor="background2" w:themeShade="1A"/>
              </w:rPr>
              <w:t xml:space="preserve"> one day - Sunday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80B" w:rsidRPr="00890D67" w:rsidRDefault="000252CE" w:rsidP="004F5181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189257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0B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5580B">
              <w:rPr>
                <w:color w:val="1D1B11" w:themeColor="background2" w:themeShade="1A"/>
              </w:rPr>
              <w:t xml:space="preserve"> one day – weekday (Kids &amp; Teens only)</w:t>
            </w:r>
          </w:p>
        </w:tc>
      </w:tr>
      <w:tr w:rsidR="00B5580B" w:rsidRPr="00890D67" w:rsidTr="004F5181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80B" w:rsidRPr="00890D67" w:rsidRDefault="000252CE" w:rsidP="004F5181">
            <w:pPr>
              <w:spacing w:after="120"/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134184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0B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5580B">
              <w:rPr>
                <w:color w:val="1D1B11" w:themeColor="background2" w:themeShade="1A"/>
              </w:rPr>
              <w:t xml:space="preserve"> two Sundays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80B" w:rsidRPr="00890D67" w:rsidRDefault="000252CE" w:rsidP="00B5580B">
            <w:pPr>
              <w:spacing w:after="240"/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42285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0B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5580B">
              <w:rPr>
                <w:color w:val="1D1B11" w:themeColor="background2" w:themeShade="1A"/>
              </w:rPr>
              <w:t xml:space="preserve"> two days – Saturday &amp; Sunday</w:t>
            </w:r>
          </w:p>
        </w:tc>
      </w:tr>
    </w:tbl>
    <w:p w:rsidR="00B5580B" w:rsidRPr="00145FAE" w:rsidRDefault="00B5580B" w:rsidP="00B5580B">
      <w:pPr>
        <w:spacing w:after="120"/>
      </w:pPr>
      <w:r>
        <w:t>Most Kids &amp; Teens workshops run in 2 hours blocks and Adult</w:t>
      </w:r>
      <w:r w:rsidR="00E902D8">
        <w:t xml:space="preserve"> workshops</w:t>
      </w:r>
      <w:r>
        <w:t xml:space="preserve"> in 6 hour blocks. Please indicate your workshop length preference: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78"/>
        <w:gridCol w:w="4688"/>
      </w:tblGrid>
      <w:tr w:rsidR="00B5580B" w:rsidRPr="00890D67" w:rsidTr="004F5181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80B" w:rsidRPr="00890D67" w:rsidRDefault="000252CE" w:rsidP="004F5181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167742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0B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5580B">
              <w:rPr>
                <w:color w:val="1D1B11" w:themeColor="background2" w:themeShade="1A"/>
              </w:rPr>
              <w:t xml:space="preserve"> 2 hours (Kids &amp; Teens 1 day)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80B" w:rsidRPr="00890D67" w:rsidRDefault="000252CE" w:rsidP="004F5181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4260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0B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5580B">
              <w:rPr>
                <w:color w:val="1D1B11" w:themeColor="background2" w:themeShade="1A"/>
              </w:rPr>
              <w:t xml:space="preserve"> 6 hours</w:t>
            </w:r>
            <w:r w:rsidR="00E902D8">
              <w:rPr>
                <w:color w:val="1D1B11" w:themeColor="background2" w:themeShade="1A"/>
              </w:rPr>
              <w:t xml:space="preserve"> (Adults 1 day)</w:t>
            </w:r>
          </w:p>
        </w:tc>
      </w:tr>
      <w:tr w:rsidR="00B5580B" w:rsidRPr="00890D67" w:rsidTr="004F5181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80B" w:rsidRPr="00890D67" w:rsidRDefault="000252CE" w:rsidP="00E902D8">
            <w:pPr>
              <w:spacing w:after="120"/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93821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0B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5580B">
              <w:rPr>
                <w:color w:val="1D1B11" w:themeColor="background2" w:themeShade="1A"/>
              </w:rPr>
              <w:t xml:space="preserve"> 4 hours (Kids &amp; Teens 2 days)</w:t>
            </w: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80B" w:rsidRPr="00890D67" w:rsidRDefault="000252CE" w:rsidP="00E902D8">
            <w:pPr>
              <w:spacing w:after="0"/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24546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0B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5580B">
              <w:rPr>
                <w:color w:val="1D1B11" w:themeColor="background2" w:themeShade="1A"/>
              </w:rPr>
              <w:t xml:space="preserve"> 12 hours (</w:t>
            </w:r>
            <w:r w:rsidR="00E902D8">
              <w:rPr>
                <w:color w:val="1D1B11" w:themeColor="background2" w:themeShade="1A"/>
              </w:rPr>
              <w:t xml:space="preserve">Adults </w:t>
            </w:r>
            <w:r w:rsidR="00B5580B">
              <w:rPr>
                <w:color w:val="1D1B11" w:themeColor="background2" w:themeShade="1A"/>
              </w:rPr>
              <w:t>2 days)</w:t>
            </w:r>
          </w:p>
        </w:tc>
      </w:tr>
      <w:tr w:rsidR="00B5580B" w:rsidRPr="00890D67" w:rsidTr="004F5181"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80B" w:rsidRDefault="000252CE" w:rsidP="004F5181">
            <w:pPr>
              <w:spacing w:after="120"/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204944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80B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B5580B">
              <w:rPr>
                <w:color w:val="1D1B11" w:themeColor="background2" w:themeShade="1A"/>
              </w:rPr>
              <w:t xml:space="preserve"> other </w:t>
            </w:r>
            <w:sdt>
              <w:sdtPr>
                <w:rPr>
                  <w:color w:val="1D1B11" w:themeColor="background2" w:themeShade="1A"/>
                </w:rPr>
                <w:id w:val="194046020"/>
              </w:sdtPr>
              <w:sdtEndPr/>
              <w:sdtContent>
                <w:r w:rsidR="00B5580B">
                  <w:rPr>
                    <w:color w:val="1D1B11" w:themeColor="background2" w:themeShade="1A"/>
                  </w:rPr>
                  <w:t>___________________________________</w:t>
                </w:r>
              </w:sdtContent>
            </w:sdt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80B" w:rsidRDefault="00B5580B" w:rsidP="004F5181">
            <w:pPr>
              <w:rPr>
                <w:color w:val="1D1B11" w:themeColor="background2" w:themeShade="1A"/>
              </w:rPr>
            </w:pPr>
          </w:p>
        </w:tc>
      </w:tr>
    </w:tbl>
    <w:p w:rsidR="00B5580B" w:rsidRPr="00EF046A" w:rsidRDefault="00B5580B" w:rsidP="00B5580B">
      <w:pPr>
        <w:spacing w:before="240"/>
      </w:pPr>
      <w:r>
        <w:rPr>
          <w:color w:val="1D1B11" w:themeColor="background2" w:themeShade="1A"/>
        </w:rPr>
        <w:t>Please indicate any date(s) you are NOT available to teach your workshop</w:t>
      </w:r>
      <w:r w:rsidR="00E902D8">
        <w:rPr>
          <w:color w:val="1D1B11" w:themeColor="background2" w:themeShade="1A"/>
        </w:rPr>
        <w:t>:</w:t>
      </w:r>
    </w:p>
    <w:tbl>
      <w:tblPr>
        <w:tblStyle w:val="TableGrid"/>
        <w:tblW w:w="5055" w:type="pct"/>
        <w:tblLook w:val="01E0" w:firstRow="1" w:lastRow="1" w:firstColumn="1" w:lastColumn="1" w:noHBand="0" w:noVBand="0"/>
      </w:tblPr>
      <w:tblGrid>
        <w:gridCol w:w="9681"/>
      </w:tblGrid>
      <w:tr w:rsidR="00B5580B" w:rsidRPr="00890D67" w:rsidTr="004F5181">
        <w:trPr>
          <w:trHeight w:hRule="exact" w:val="1911"/>
        </w:trPr>
        <w:sdt>
          <w:sdtPr>
            <w:rPr>
              <w:color w:val="1D1B11" w:themeColor="background2" w:themeShade="1A"/>
            </w:rPr>
            <w:id w:val="-1265072236"/>
            <w:showingPlcHdr/>
          </w:sdtPr>
          <w:sdtEndPr/>
          <w:sdtContent>
            <w:tc>
              <w:tcPr>
                <w:tcW w:w="9681" w:type="dxa"/>
              </w:tcPr>
              <w:p w:rsidR="00B5580B" w:rsidRPr="00890D67" w:rsidRDefault="00B5580B" w:rsidP="004F5181">
                <w:pPr>
                  <w:rPr>
                    <w:color w:val="1D1B11" w:themeColor="background2" w:themeShade="1A"/>
                  </w:rPr>
                </w:pPr>
                <w:r w:rsidRPr="00E93E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580B" w:rsidRDefault="00B5580B" w:rsidP="00CB1B1E">
      <w:pPr>
        <w:spacing w:after="120"/>
      </w:pPr>
    </w:p>
    <w:p w:rsidR="008D0133" w:rsidRPr="00890D67" w:rsidRDefault="006175C8" w:rsidP="002249B3">
      <w:pPr>
        <w:pStyle w:val="Heading2"/>
        <w:shd w:val="clear" w:color="auto" w:fill="E5DFEC" w:themeFill="accent4" w:themeFillTint="33"/>
        <w:rPr>
          <w:color w:val="1D1B11" w:themeColor="background2" w:themeShade="1A"/>
        </w:rPr>
      </w:pPr>
      <w:r>
        <w:rPr>
          <w:color w:val="1D1B11" w:themeColor="background2" w:themeShade="1A"/>
        </w:rPr>
        <w:lastRenderedPageBreak/>
        <w:t>Workshop</w:t>
      </w:r>
      <w:r w:rsidR="00760043">
        <w:rPr>
          <w:color w:val="1D1B11" w:themeColor="background2" w:themeShade="1A"/>
        </w:rPr>
        <w:t xml:space="preserve"> Supply Requirements</w:t>
      </w:r>
    </w:p>
    <w:p w:rsidR="00760043" w:rsidRDefault="00760043" w:rsidP="00760043">
      <w:pPr>
        <w:pStyle w:val="Heading3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Generally, adults are expected to bring their own supplies </w:t>
      </w:r>
      <w:r w:rsidR="00145FAE">
        <w:rPr>
          <w:color w:val="1D1B11" w:themeColor="background2" w:themeShade="1A"/>
        </w:rPr>
        <w:t xml:space="preserve">(the Art Center </w:t>
      </w:r>
      <w:r w:rsidR="0092099A">
        <w:rPr>
          <w:color w:val="1D1B11" w:themeColor="background2" w:themeShade="1A"/>
        </w:rPr>
        <w:t>provides</w:t>
      </w:r>
      <w:r w:rsidR="00145FAE">
        <w:rPr>
          <w:color w:val="1D1B11" w:themeColor="background2" w:themeShade="1A"/>
        </w:rPr>
        <w:t xml:space="preserve"> all supplies for </w:t>
      </w:r>
      <w:r w:rsidR="006C037B">
        <w:rPr>
          <w:color w:val="1D1B11" w:themeColor="background2" w:themeShade="1A"/>
        </w:rPr>
        <w:t xml:space="preserve">Teens, </w:t>
      </w:r>
      <w:r w:rsidR="00145FAE">
        <w:rPr>
          <w:color w:val="1D1B11" w:themeColor="background2" w:themeShade="1A"/>
        </w:rPr>
        <w:t xml:space="preserve">Kids and Pre K </w:t>
      </w:r>
      <w:r w:rsidR="006C037B">
        <w:rPr>
          <w:color w:val="1D1B11" w:themeColor="background2" w:themeShade="1A"/>
        </w:rPr>
        <w:t>workshops</w:t>
      </w:r>
      <w:r w:rsidR="00145FAE">
        <w:rPr>
          <w:color w:val="1D1B11" w:themeColor="background2" w:themeShade="1A"/>
        </w:rPr>
        <w:t>)</w:t>
      </w:r>
      <w:r>
        <w:rPr>
          <w:color w:val="1D1B11" w:themeColor="background2" w:themeShade="1A"/>
        </w:rPr>
        <w:t xml:space="preserve">. </w:t>
      </w:r>
      <w:r w:rsidR="006C037B">
        <w:rPr>
          <w:color w:val="1D1B11" w:themeColor="background2" w:themeShade="1A"/>
        </w:rPr>
        <w:t>For workshops intended as an introduction to a medium, the Art Center may provide supplies for the students. Also</w:t>
      </w:r>
      <w:r w:rsidR="00BB4F29">
        <w:rPr>
          <w:color w:val="1D1B11" w:themeColor="background2" w:themeShade="1A"/>
        </w:rPr>
        <w:t>, if there are items required that would be difficult for students to get, or that are intended to stay at the Art Center as permanent equipment or</w:t>
      </w:r>
      <w:r w:rsidR="00145FAE">
        <w:rPr>
          <w:color w:val="1D1B11" w:themeColor="background2" w:themeShade="1A"/>
        </w:rPr>
        <w:t xml:space="preserve"> be </w:t>
      </w:r>
      <w:r w:rsidR="00BB4F29">
        <w:rPr>
          <w:color w:val="1D1B11" w:themeColor="background2" w:themeShade="1A"/>
        </w:rPr>
        <w:t>communally used</w:t>
      </w:r>
      <w:r w:rsidR="00145FAE">
        <w:rPr>
          <w:color w:val="1D1B11" w:themeColor="background2" w:themeShade="1A"/>
        </w:rPr>
        <w:t xml:space="preserve"> by the whole class, we can purchase them for you. For items supplied by the Art Center, a materials fee will be attached to your class.</w:t>
      </w:r>
      <w:r w:rsidR="003617A3">
        <w:rPr>
          <w:color w:val="1D1B11" w:themeColor="background2" w:themeShade="1A"/>
        </w:rPr>
        <w:t xml:space="preserve"> Please contact the Studio School if you have any questions regarding what on site equipment may be available for use.</w:t>
      </w:r>
    </w:p>
    <w:p w:rsidR="0097298E" w:rsidRPr="00890D67" w:rsidRDefault="00760043" w:rsidP="00760043">
      <w:pPr>
        <w:pStyle w:val="Heading3"/>
        <w:rPr>
          <w:color w:val="1D1B11" w:themeColor="background2" w:themeShade="1A"/>
        </w:rPr>
      </w:pPr>
      <w:r w:rsidRPr="0092099A">
        <w:rPr>
          <w:b/>
          <w:color w:val="1D1B11" w:themeColor="background2" w:themeShade="1A"/>
        </w:rPr>
        <w:t xml:space="preserve">PLEASE BE SPECIFIC </w:t>
      </w:r>
      <w:r w:rsidR="00145FAE" w:rsidRPr="0092099A">
        <w:rPr>
          <w:b/>
          <w:color w:val="1D1B11" w:themeColor="background2" w:themeShade="1A"/>
        </w:rPr>
        <w:t>WITH YOUR LIST OF SUPPLIES</w:t>
      </w:r>
      <w:r w:rsidR="00145FAE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>(item name, quantity</w:t>
      </w:r>
      <w:r w:rsidR="00145FAE">
        <w:rPr>
          <w:color w:val="1D1B11" w:themeColor="background2" w:themeShade="1A"/>
        </w:rPr>
        <w:t xml:space="preserve"> per student</w:t>
      </w:r>
      <w:r>
        <w:rPr>
          <w:color w:val="1D1B11" w:themeColor="background2" w:themeShade="1A"/>
        </w:rPr>
        <w:t>, size, color, etc.)</w:t>
      </w:r>
      <w:r w:rsidR="00145FAE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 For items provided by the Art Center</w:t>
      </w:r>
      <w:r w:rsidR="006C037B">
        <w:rPr>
          <w:color w:val="1D1B11" w:themeColor="background2" w:themeShade="1A"/>
        </w:rPr>
        <w:t>,</w:t>
      </w:r>
      <w:r>
        <w:rPr>
          <w:color w:val="1D1B11" w:themeColor="background2" w:themeShade="1A"/>
        </w:rPr>
        <w:t xml:space="preserve"> we reserve the right replace</w:t>
      </w:r>
      <w:r w:rsidR="00145FAE">
        <w:rPr>
          <w:color w:val="1D1B11" w:themeColor="background2" w:themeShade="1A"/>
        </w:rPr>
        <w:t xml:space="preserve"> them with an equivalent substitute as needed.</w:t>
      </w:r>
    </w:p>
    <w:p w:rsidR="00855A6B" w:rsidRPr="00890D67" w:rsidRDefault="00760043" w:rsidP="00855A6B">
      <w:pPr>
        <w:pStyle w:val="Heading3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List of supplies for students to bring to </w:t>
      </w:r>
      <w:r w:rsidR="00345334">
        <w:rPr>
          <w:color w:val="1D1B11" w:themeColor="background2" w:themeShade="1A"/>
        </w:rPr>
        <w:t>workshop</w:t>
      </w:r>
      <w:r w:rsidR="00CB1B1E">
        <w:rPr>
          <w:color w:val="1D1B11" w:themeColor="background2" w:themeShade="1A"/>
        </w:rPr>
        <w:t>:</w:t>
      </w:r>
    </w:p>
    <w:tbl>
      <w:tblPr>
        <w:tblStyle w:val="TableGrid"/>
        <w:tblW w:w="4985" w:type="pct"/>
        <w:tblLook w:val="01E0" w:firstRow="1" w:lastRow="1" w:firstColumn="1" w:lastColumn="1" w:noHBand="0" w:noVBand="0"/>
      </w:tblPr>
      <w:tblGrid>
        <w:gridCol w:w="9547"/>
      </w:tblGrid>
      <w:tr w:rsidR="00890D67" w:rsidRPr="00890D67" w:rsidTr="00E902D8">
        <w:trPr>
          <w:trHeight w:hRule="exact" w:val="2633"/>
        </w:trPr>
        <w:sdt>
          <w:sdtPr>
            <w:rPr>
              <w:color w:val="1D1B11" w:themeColor="background2" w:themeShade="1A"/>
            </w:rPr>
            <w:id w:val="-16300833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547" w:type="dxa"/>
              </w:tcPr>
              <w:p w:rsidR="008D0133" w:rsidRPr="00890D67" w:rsidRDefault="0092099A">
                <w:pPr>
                  <w:rPr>
                    <w:color w:val="1D1B11" w:themeColor="background2" w:themeShade="1A"/>
                  </w:rPr>
                </w:pPr>
                <w:r w:rsidRPr="00E93E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55A6B" w:rsidRPr="00890D67" w:rsidRDefault="00760043" w:rsidP="00345334">
      <w:pPr>
        <w:pStyle w:val="Heading3"/>
        <w:spacing w:before="120" w:after="120"/>
        <w:rPr>
          <w:color w:val="1D1B11" w:themeColor="background2" w:themeShade="1A"/>
        </w:rPr>
      </w:pPr>
      <w:r>
        <w:rPr>
          <w:color w:val="1D1B11" w:themeColor="background2" w:themeShade="1A"/>
        </w:rPr>
        <w:t>List of supplies to be provided by the Art Center</w:t>
      </w:r>
      <w:r w:rsidR="00CB1B1E">
        <w:rPr>
          <w:color w:val="1D1B11" w:themeColor="background2" w:themeShade="1A"/>
        </w:rPr>
        <w:t>:</w:t>
      </w:r>
    </w:p>
    <w:tbl>
      <w:tblPr>
        <w:tblStyle w:val="TableGrid"/>
        <w:tblW w:w="4984" w:type="pct"/>
        <w:tblLook w:val="01E0" w:firstRow="1" w:lastRow="1" w:firstColumn="1" w:lastColumn="1" w:noHBand="0" w:noVBand="0"/>
      </w:tblPr>
      <w:tblGrid>
        <w:gridCol w:w="9545"/>
      </w:tblGrid>
      <w:tr w:rsidR="00890D67" w:rsidRPr="00890D67" w:rsidTr="00B4721F">
        <w:trPr>
          <w:trHeight w:hRule="exact" w:val="2587"/>
        </w:trPr>
        <w:sdt>
          <w:sdtPr>
            <w:rPr>
              <w:color w:val="1D1B11" w:themeColor="background2" w:themeShade="1A"/>
            </w:rPr>
            <w:id w:val="-8057014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546" w:type="dxa"/>
              </w:tcPr>
              <w:p w:rsidR="008D0133" w:rsidRPr="00890D67" w:rsidRDefault="0092099A">
                <w:pPr>
                  <w:rPr>
                    <w:color w:val="1D1B11" w:themeColor="background2" w:themeShade="1A"/>
                  </w:rPr>
                </w:pPr>
                <w:r w:rsidRPr="00E93E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0133" w:rsidRDefault="00145FAE" w:rsidP="002249B3">
      <w:pPr>
        <w:pStyle w:val="Heading2"/>
        <w:shd w:val="clear" w:color="auto" w:fill="E5DFEC" w:themeFill="accent4" w:themeFillTint="33"/>
        <w:rPr>
          <w:color w:val="1D1B11" w:themeColor="background2" w:themeShade="1A"/>
        </w:rPr>
      </w:pPr>
      <w:r>
        <w:rPr>
          <w:color w:val="1D1B11" w:themeColor="background2" w:themeShade="1A"/>
        </w:rPr>
        <w:t>Model Requirements</w:t>
      </w:r>
    </w:p>
    <w:p w:rsidR="00145FAE" w:rsidRPr="00145FAE" w:rsidRDefault="00145FAE" w:rsidP="0092099A">
      <w:pPr>
        <w:spacing w:after="0"/>
      </w:pPr>
      <w:r>
        <w:t xml:space="preserve">Do you require a model for your </w:t>
      </w:r>
      <w:r w:rsidR="006175C8">
        <w:t>workshop</w:t>
      </w:r>
      <w:r>
        <w:t>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4778"/>
      </w:tblGrid>
      <w:tr w:rsidR="00145FAE" w:rsidRPr="00890D67" w:rsidTr="0092099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FAE" w:rsidRPr="00890D67" w:rsidRDefault="000252CE" w:rsidP="0092099A">
            <w:pPr>
              <w:spacing w:after="120"/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12447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AE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145FAE">
              <w:rPr>
                <w:color w:val="1D1B11" w:themeColor="background2" w:themeShade="1A"/>
              </w:rPr>
              <w:t xml:space="preserve"> YES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FAE" w:rsidRPr="00890D67" w:rsidRDefault="000252CE" w:rsidP="0092099A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41516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FAE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145FAE">
              <w:rPr>
                <w:color w:val="1D1B11" w:themeColor="background2" w:themeShade="1A"/>
              </w:rPr>
              <w:t xml:space="preserve"> </w:t>
            </w:r>
            <w:r w:rsidR="0092099A">
              <w:rPr>
                <w:color w:val="1D1B11" w:themeColor="background2" w:themeShade="1A"/>
              </w:rPr>
              <w:t>NO</w:t>
            </w:r>
          </w:p>
        </w:tc>
      </w:tr>
    </w:tbl>
    <w:p w:rsidR="00145FAE" w:rsidRDefault="0092099A" w:rsidP="0092099A">
      <w:pPr>
        <w:spacing w:after="0"/>
      </w:pPr>
      <w:r>
        <w:t>If yes, for how many sessions?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4778"/>
      </w:tblGrid>
      <w:tr w:rsidR="0092099A" w:rsidRPr="00890D67" w:rsidTr="0092099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99A" w:rsidRPr="00890D67" w:rsidRDefault="000252CE" w:rsidP="006175C8">
            <w:pPr>
              <w:spacing w:after="120"/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151191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A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92099A">
              <w:rPr>
                <w:color w:val="1D1B11" w:themeColor="background2" w:themeShade="1A"/>
              </w:rPr>
              <w:t xml:space="preserve"> one session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99A" w:rsidRPr="00890D67" w:rsidRDefault="000252CE" w:rsidP="006175C8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190903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A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92099A">
              <w:rPr>
                <w:color w:val="1D1B11" w:themeColor="background2" w:themeShade="1A"/>
              </w:rPr>
              <w:t xml:space="preserve"> two sessions</w:t>
            </w:r>
          </w:p>
        </w:tc>
      </w:tr>
      <w:tr w:rsidR="00CB1B1E" w:rsidRPr="00890D67" w:rsidTr="00920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B1B1E" w:rsidRPr="00890D67" w:rsidRDefault="00CB1B1E" w:rsidP="0092099A">
            <w:pPr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What type of model do you need?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CB1B1E" w:rsidRPr="00890D67" w:rsidRDefault="00CB1B1E" w:rsidP="0092099A">
            <w:pPr>
              <w:rPr>
                <w:color w:val="1D1B11" w:themeColor="background2" w:themeShade="1A"/>
              </w:rPr>
            </w:pPr>
          </w:p>
        </w:tc>
      </w:tr>
      <w:tr w:rsidR="00CB1B1E" w:rsidRPr="00890D67" w:rsidTr="00920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B1B1E" w:rsidRPr="00890D67" w:rsidRDefault="000252CE" w:rsidP="0092099A">
            <w:pPr>
              <w:spacing w:after="120"/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85550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B1E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CB1B1E">
              <w:rPr>
                <w:color w:val="1D1B11" w:themeColor="background2" w:themeShade="1A"/>
              </w:rPr>
              <w:t xml:space="preserve"> life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CB1B1E" w:rsidRPr="00890D67" w:rsidRDefault="000252CE" w:rsidP="0092099A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45356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B1E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CB1B1E">
              <w:rPr>
                <w:color w:val="1D1B11" w:themeColor="background2" w:themeShade="1A"/>
              </w:rPr>
              <w:t xml:space="preserve"> clothed/portrait</w:t>
            </w:r>
          </w:p>
        </w:tc>
      </w:tr>
    </w:tbl>
    <w:p w:rsidR="0092099A" w:rsidRPr="00145FAE" w:rsidRDefault="0092099A" w:rsidP="0092099A">
      <w:pPr>
        <w:spacing w:after="0"/>
      </w:pPr>
      <w:r>
        <w:t>Please indicate model preferences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4778"/>
      </w:tblGrid>
      <w:tr w:rsidR="0092099A" w:rsidRPr="00890D67" w:rsidTr="0092099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99A" w:rsidRPr="00890D67" w:rsidRDefault="000252CE" w:rsidP="0092099A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193470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A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92099A">
              <w:rPr>
                <w:color w:val="1D1B11" w:themeColor="background2" w:themeShade="1A"/>
              </w:rPr>
              <w:t xml:space="preserve"> female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99A" w:rsidRPr="00890D67" w:rsidRDefault="000252CE" w:rsidP="0092099A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159589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A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92099A">
              <w:rPr>
                <w:color w:val="1D1B11" w:themeColor="background2" w:themeShade="1A"/>
              </w:rPr>
              <w:t xml:space="preserve"> male</w:t>
            </w:r>
          </w:p>
        </w:tc>
      </w:tr>
      <w:tr w:rsidR="0092099A" w:rsidRPr="00890D67" w:rsidTr="00920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2099A" w:rsidRPr="00890D67" w:rsidRDefault="000252CE" w:rsidP="0092099A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214337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A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92099A">
              <w:rPr>
                <w:color w:val="1D1B11" w:themeColor="background2" w:themeShade="1A"/>
              </w:rPr>
              <w:t xml:space="preserve"> either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92099A" w:rsidRPr="00890D67" w:rsidRDefault="000252CE" w:rsidP="0092099A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69481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99A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92099A">
              <w:rPr>
                <w:color w:val="1D1B11" w:themeColor="background2" w:themeShade="1A"/>
              </w:rPr>
              <w:t xml:space="preserve"> alternate (if multiple sessions with model)</w:t>
            </w:r>
          </w:p>
        </w:tc>
      </w:tr>
    </w:tbl>
    <w:p w:rsidR="00867146" w:rsidRDefault="00867146" w:rsidP="00867146">
      <w:pPr>
        <w:pStyle w:val="Heading2"/>
        <w:shd w:val="clear" w:color="auto" w:fill="E5DFEC" w:themeFill="accent4" w:themeFillTint="33"/>
        <w:rPr>
          <w:color w:val="1D1B11" w:themeColor="background2" w:themeShade="1A"/>
        </w:rPr>
      </w:pPr>
      <w:r>
        <w:rPr>
          <w:color w:val="1D1B11" w:themeColor="background2" w:themeShade="1A"/>
        </w:rPr>
        <w:lastRenderedPageBreak/>
        <w:t>Mentor Program Availability</w:t>
      </w:r>
    </w:p>
    <w:p w:rsidR="00867146" w:rsidRDefault="00867146" w:rsidP="008671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z w:val="20"/>
          <w:szCs w:val="20"/>
        </w:rPr>
      </w:pPr>
      <w:r w:rsidRPr="00AE289F">
        <w:rPr>
          <w:rFonts w:asciiTheme="minorHAnsi" w:hAnsiTheme="minorHAnsi" w:cstheme="minorHAnsi"/>
          <w:color w:val="282828"/>
          <w:sz w:val="20"/>
          <w:szCs w:val="20"/>
        </w:rPr>
        <w:t>The mentor program is designed for student</w:t>
      </w:r>
      <w:r>
        <w:rPr>
          <w:rFonts w:asciiTheme="minorHAnsi" w:hAnsiTheme="minorHAnsi" w:cstheme="minorHAnsi"/>
          <w:color w:val="282828"/>
          <w:sz w:val="20"/>
          <w:szCs w:val="20"/>
        </w:rPr>
        <w:t>s</w:t>
      </w:r>
      <w:r w:rsidRPr="00AE289F">
        <w:rPr>
          <w:rFonts w:asciiTheme="minorHAnsi" w:hAnsiTheme="minorHAnsi" w:cstheme="minorHAnsi"/>
          <w:color w:val="282828"/>
          <w:sz w:val="20"/>
          <w:szCs w:val="20"/>
        </w:rPr>
        <w:t xml:space="preserve"> seeking individualized, one-on-one instruction. </w:t>
      </w:r>
      <w:r>
        <w:rPr>
          <w:rFonts w:asciiTheme="minorHAnsi" w:hAnsiTheme="minorHAnsi" w:cstheme="minorHAnsi"/>
          <w:color w:val="282828"/>
          <w:sz w:val="20"/>
          <w:szCs w:val="20"/>
        </w:rPr>
        <w:t>They may be</w:t>
      </w:r>
      <w:r w:rsidRPr="00AE289F">
        <w:rPr>
          <w:rFonts w:asciiTheme="minorHAnsi" w:hAnsiTheme="minorHAnsi" w:cstheme="minorHAnsi"/>
          <w:color w:val="282828"/>
          <w:sz w:val="20"/>
          <w:szCs w:val="20"/>
        </w:rPr>
        <w:t xml:space="preserve"> looking for advanced instruction, a jump-start on exploring something new, or professional advice on a specific project.</w:t>
      </w:r>
      <w:r>
        <w:rPr>
          <w:rFonts w:asciiTheme="minorHAnsi" w:hAnsiTheme="minorHAnsi" w:cstheme="minorHAnsi"/>
          <w:color w:val="282828"/>
          <w:sz w:val="20"/>
          <w:szCs w:val="20"/>
        </w:rPr>
        <w:t xml:space="preserve"> </w:t>
      </w:r>
      <w:r w:rsidRPr="00AE289F">
        <w:rPr>
          <w:rFonts w:asciiTheme="minorHAnsi" w:hAnsiTheme="minorHAnsi" w:cstheme="minorHAnsi"/>
          <w:color w:val="282828"/>
          <w:sz w:val="20"/>
          <w:szCs w:val="20"/>
        </w:rPr>
        <w:t xml:space="preserve">The mentor program sessions are purchased in 3-hour blocks, which can be used as a single session or divided into multiple sessions as determined by the student and instructor, ensuring a fit into your schedule. There is no limit to the number of mentor program sessions </w:t>
      </w:r>
      <w:r>
        <w:rPr>
          <w:rFonts w:asciiTheme="minorHAnsi" w:hAnsiTheme="minorHAnsi" w:cstheme="minorHAnsi"/>
          <w:color w:val="282828"/>
          <w:sz w:val="20"/>
          <w:szCs w:val="20"/>
        </w:rPr>
        <w:t>students</w:t>
      </w:r>
      <w:r w:rsidRPr="00AE289F">
        <w:rPr>
          <w:rFonts w:asciiTheme="minorHAnsi" w:hAnsiTheme="minorHAnsi" w:cstheme="minorHAnsi"/>
          <w:color w:val="282828"/>
          <w:sz w:val="20"/>
          <w:szCs w:val="20"/>
        </w:rPr>
        <w:t xml:space="preserve"> may schedule.</w:t>
      </w:r>
    </w:p>
    <w:p w:rsidR="00867146" w:rsidRDefault="00867146" w:rsidP="008671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z w:val="20"/>
          <w:szCs w:val="20"/>
        </w:rPr>
      </w:pPr>
    </w:p>
    <w:p w:rsidR="00867146" w:rsidRDefault="00867146" w:rsidP="008671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z w:val="20"/>
          <w:szCs w:val="20"/>
        </w:rPr>
      </w:pPr>
      <w:r>
        <w:rPr>
          <w:rFonts w:asciiTheme="minorHAnsi" w:hAnsiTheme="minorHAnsi" w:cstheme="minorHAnsi"/>
          <w:color w:val="282828"/>
          <w:sz w:val="20"/>
          <w:szCs w:val="20"/>
        </w:rPr>
        <w:t>Mentoring is available for adult and teen students in all media.</w:t>
      </w:r>
    </w:p>
    <w:p w:rsidR="00867146" w:rsidRDefault="00867146" w:rsidP="008671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z w:val="20"/>
          <w:szCs w:val="20"/>
        </w:rPr>
      </w:pPr>
    </w:p>
    <w:p w:rsidR="00867146" w:rsidRPr="00AE289F" w:rsidRDefault="00867146" w:rsidP="008671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z w:val="20"/>
          <w:szCs w:val="20"/>
        </w:rPr>
      </w:pPr>
      <w:r>
        <w:rPr>
          <w:rFonts w:asciiTheme="minorHAnsi" w:hAnsiTheme="minorHAnsi" w:cstheme="minorHAnsi"/>
          <w:color w:val="282828"/>
          <w:sz w:val="20"/>
          <w:szCs w:val="20"/>
        </w:rPr>
        <w:t>Please indicate whether you are interested in being available for teaching mentor sessions.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4778"/>
      </w:tblGrid>
      <w:tr w:rsidR="00867146" w:rsidRPr="00890D67" w:rsidTr="004A4F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146" w:rsidRPr="00890D67" w:rsidRDefault="000252CE" w:rsidP="004A4F70">
            <w:pPr>
              <w:spacing w:after="120"/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12035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46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867146">
              <w:rPr>
                <w:color w:val="1D1B11" w:themeColor="background2" w:themeShade="1A"/>
              </w:rPr>
              <w:t xml:space="preserve"> YES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146" w:rsidRPr="00890D67" w:rsidRDefault="000252CE" w:rsidP="004A4F70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120859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46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867146">
              <w:rPr>
                <w:color w:val="1D1B11" w:themeColor="background2" w:themeShade="1A"/>
              </w:rPr>
              <w:t xml:space="preserve"> NO</w:t>
            </w:r>
          </w:p>
        </w:tc>
      </w:tr>
    </w:tbl>
    <w:p w:rsidR="00867146" w:rsidRPr="00AE289F" w:rsidRDefault="00867146" w:rsidP="008671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82828"/>
          <w:sz w:val="20"/>
          <w:szCs w:val="20"/>
        </w:rPr>
      </w:pPr>
      <w:r>
        <w:rPr>
          <w:rFonts w:asciiTheme="minorHAnsi" w:hAnsiTheme="minorHAnsi" w:cstheme="minorHAnsi"/>
          <w:color w:val="282828"/>
          <w:sz w:val="20"/>
          <w:szCs w:val="20"/>
        </w:rPr>
        <w:t>If yes, please indicate what ages you are interesting in mentoring. Check all that apply.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88"/>
        <w:gridCol w:w="4778"/>
      </w:tblGrid>
      <w:tr w:rsidR="00867146" w:rsidRPr="00890D67" w:rsidTr="004A4F7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146" w:rsidRPr="00890D67" w:rsidRDefault="000252CE" w:rsidP="004A4F70">
            <w:pPr>
              <w:spacing w:after="120"/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147120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46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867146">
              <w:rPr>
                <w:color w:val="1D1B11" w:themeColor="background2" w:themeShade="1A"/>
              </w:rPr>
              <w:t xml:space="preserve"> adults</w:t>
            </w:r>
          </w:p>
        </w:tc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146" w:rsidRPr="00890D67" w:rsidRDefault="000252CE" w:rsidP="004A4F70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110816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46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867146">
              <w:rPr>
                <w:color w:val="1D1B11" w:themeColor="background2" w:themeShade="1A"/>
              </w:rPr>
              <w:t xml:space="preserve"> teens</w:t>
            </w:r>
          </w:p>
        </w:tc>
      </w:tr>
    </w:tbl>
    <w:p w:rsidR="00867146" w:rsidRDefault="00867146" w:rsidP="00867146">
      <w:r>
        <w:t>Please list all media and subjects you are interested for mentoring:</w:t>
      </w:r>
    </w:p>
    <w:tbl>
      <w:tblPr>
        <w:tblStyle w:val="TableGrid"/>
        <w:tblW w:w="5008" w:type="pct"/>
        <w:tblLook w:val="01E0" w:firstRow="1" w:lastRow="1" w:firstColumn="1" w:lastColumn="1" w:noHBand="0" w:noVBand="0"/>
      </w:tblPr>
      <w:tblGrid>
        <w:gridCol w:w="9591"/>
      </w:tblGrid>
      <w:tr w:rsidR="00867146" w:rsidRPr="00890D67" w:rsidTr="004A4F70">
        <w:trPr>
          <w:trHeight w:hRule="exact" w:val="2512"/>
        </w:trPr>
        <w:sdt>
          <w:sdtPr>
            <w:rPr>
              <w:color w:val="1D1B11" w:themeColor="background2" w:themeShade="1A"/>
            </w:rPr>
            <w:id w:val="1992904156"/>
            <w:showingPlcHdr/>
          </w:sdtPr>
          <w:sdtEndPr/>
          <w:sdtContent>
            <w:tc>
              <w:tcPr>
                <w:tcW w:w="9591" w:type="dxa"/>
              </w:tcPr>
              <w:p w:rsidR="00867146" w:rsidRPr="00890D67" w:rsidRDefault="00867146" w:rsidP="004A4F70">
                <w:pPr>
                  <w:rPr>
                    <w:color w:val="1D1B11" w:themeColor="background2" w:themeShade="1A"/>
                  </w:rPr>
                </w:pPr>
                <w:r w:rsidRPr="00E93E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67146" w:rsidRDefault="00867146" w:rsidP="00867146"/>
    <w:p w:rsidR="00584B3A" w:rsidRDefault="00584B3A" w:rsidP="00584B3A">
      <w:pPr>
        <w:pStyle w:val="Heading2"/>
        <w:shd w:val="clear" w:color="auto" w:fill="A6A6A6" w:themeFill="background1" w:themeFillShade="A6"/>
        <w:rPr>
          <w:color w:val="1D1B11" w:themeColor="background2" w:themeShade="1A"/>
        </w:rPr>
      </w:pPr>
      <w:r>
        <w:rPr>
          <w:color w:val="1D1B11" w:themeColor="background2" w:themeShade="1A"/>
        </w:rPr>
        <w:t>OFFICE USE ONLY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68"/>
        <w:gridCol w:w="4598"/>
      </w:tblGrid>
      <w:tr w:rsidR="00584B3A" w:rsidRPr="00890D67" w:rsidTr="00007E0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3A" w:rsidRPr="00890D67" w:rsidRDefault="000252CE" w:rsidP="00007E0B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190066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B3A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584B3A">
              <w:rPr>
                <w:color w:val="1D1B11" w:themeColor="background2" w:themeShade="1A"/>
              </w:rPr>
              <w:t xml:space="preserve"> accepted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3A" w:rsidRPr="00890D67" w:rsidRDefault="000252CE" w:rsidP="00007E0B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-101914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B3A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584B3A">
              <w:rPr>
                <w:color w:val="1D1B11" w:themeColor="background2" w:themeShade="1A"/>
              </w:rPr>
              <w:t xml:space="preserve"> rejected</w:t>
            </w:r>
          </w:p>
        </w:tc>
      </w:tr>
      <w:tr w:rsidR="00584B3A" w:rsidRPr="00890D67" w:rsidTr="00007E0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3A" w:rsidRPr="00890D67" w:rsidRDefault="000252CE" w:rsidP="00007E0B">
            <w:pPr>
              <w:rPr>
                <w:color w:val="1D1B11" w:themeColor="background2" w:themeShade="1A"/>
              </w:rPr>
            </w:pPr>
            <w:sdt>
              <w:sdtPr>
                <w:rPr>
                  <w:color w:val="1D1B11" w:themeColor="background2" w:themeShade="1A"/>
                </w:rPr>
                <w:id w:val="203707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B3A">
                  <w:rPr>
                    <w:rFonts w:ascii="MS Gothic" w:eastAsia="MS Gothic" w:hAnsi="MS Gothic" w:hint="eastAsia"/>
                    <w:color w:val="1D1B11" w:themeColor="background2" w:themeShade="1A"/>
                  </w:rPr>
                  <w:t>☐</w:t>
                </w:r>
              </w:sdtContent>
            </w:sdt>
            <w:r w:rsidR="00584B3A">
              <w:rPr>
                <w:color w:val="1D1B11" w:themeColor="background2" w:themeShade="1A"/>
              </w:rPr>
              <w:t xml:space="preserve"> maybe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B3A" w:rsidRPr="00890D67" w:rsidRDefault="00584B3A" w:rsidP="00007E0B">
            <w:pPr>
              <w:rPr>
                <w:color w:val="1D1B11" w:themeColor="background2" w:themeShade="1A"/>
              </w:rPr>
            </w:pPr>
          </w:p>
        </w:tc>
      </w:tr>
    </w:tbl>
    <w:p w:rsidR="00584B3A" w:rsidRPr="00EF046A" w:rsidRDefault="00584B3A" w:rsidP="00584B3A">
      <w:r>
        <w:rPr>
          <w:color w:val="1D1B11" w:themeColor="background2" w:themeShade="1A"/>
        </w:rPr>
        <w:t>Notes:</w:t>
      </w:r>
    </w:p>
    <w:tbl>
      <w:tblPr>
        <w:tblStyle w:val="TableGrid"/>
        <w:tblW w:w="5065" w:type="pct"/>
        <w:tblLook w:val="01E0" w:firstRow="1" w:lastRow="1" w:firstColumn="1" w:lastColumn="1" w:noHBand="0" w:noVBand="0"/>
      </w:tblPr>
      <w:tblGrid>
        <w:gridCol w:w="9700"/>
      </w:tblGrid>
      <w:tr w:rsidR="00584B3A" w:rsidRPr="00890D67" w:rsidTr="00007E0B">
        <w:trPr>
          <w:trHeight w:hRule="exact" w:val="3391"/>
        </w:trPr>
        <w:sdt>
          <w:sdtPr>
            <w:rPr>
              <w:color w:val="1D1B11" w:themeColor="background2" w:themeShade="1A"/>
            </w:rPr>
            <w:id w:val="301351945"/>
            <w:showingPlcHdr/>
          </w:sdtPr>
          <w:sdtEndPr/>
          <w:sdtContent>
            <w:tc>
              <w:tcPr>
                <w:tcW w:w="9701" w:type="dxa"/>
              </w:tcPr>
              <w:p w:rsidR="00584B3A" w:rsidRPr="00890D67" w:rsidRDefault="00584B3A" w:rsidP="00007E0B">
                <w:pPr>
                  <w:rPr>
                    <w:color w:val="1D1B11" w:themeColor="background2" w:themeShade="1A"/>
                  </w:rPr>
                </w:pPr>
                <w:r w:rsidRPr="00E93E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4B3A" w:rsidRDefault="00584B3A" w:rsidP="00584B3A"/>
    <w:p w:rsidR="00584B3A" w:rsidRPr="00AE289F" w:rsidRDefault="00584B3A" w:rsidP="00584B3A">
      <w:r>
        <w:t xml:space="preserve">Emailed on: </w:t>
      </w:r>
      <w:sdt>
        <w:sdtPr>
          <w:id w:val="2087562446"/>
          <w:showingPlcHdr/>
        </w:sdtPr>
        <w:sdtEndPr/>
        <w:sdtContent>
          <w:r w:rsidRPr="00E93E41">
            <w:rPr>
              <w:rStyle w:val="PlaceholderText"/>
            </w:rPr>
            <w:t>Click here to enter text.</w:t>
          </w:r>
        </w:sdtContent>
      </w:sdt>
      <w:r>
        <w:t xml:space="preserve">  </w:t>
      </w:r>
      <w:r>
        <w:tab/>
      </w:r>
      <w:r>
        <w:tab/>
        <w:t xml:space="preserve">By: </w:t>
      </w:r>
      <w:sdt>
        <w:sdtPr>
          <w:id w:val="-1363439112"/>
          <w:showingPlcHdr/>
        </w:sdtPr>
        <w:sdtEndPr/>
        <w:sdtContent>
          <w:r w:rsidRPr="00E93E41">
            <w:rPr>
              <w:rStyle w:val="PlaceholderText"/>
            </w:rPr>
            <w:t>Click here to enter text.</w:t>
          </w:r>
        </w:sdtContent>
      </w:sdt>
    </w:p>
    <w:p w:rsidR="00584B3A" w:rsidRPr="00AE289F" w:rsidRDefault="00584B3A" w:rsidP="00867146"/>
    <w:sectPr w:rsidR="00584B3A" w:rsidRPr="00AE289F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67"/>
    <w:rsid w:val="00015942"/>
    <w:rsid w:val="000252CE"/>
    <w:rsid w:val="00145FAE"/>
    <w:rsid w:val="001972DA"/>
    <w:rsid w:val="001C200E"/>
    <w:rsid w:val="002249B3"/>
    <w:rsid w:val="002D0DC9"/>
    <w:rsid w:val="00345334"/>
    <w:rsid w:val="003617A3"/>
    <w:rsid w:val="0040736A"/>
    <w:rsid w:val="004A0A03"/>
    <w:rsid w:val="00584B3A"/>
    <w:rsid w:val="006175C8"/>
    <w:rsid w:val="00645791"/>
    <w:rsid w:val="006C037B"/>
    <w:rsid w:val="00733FDD"/>
    <w:rsid w:val="00760043"/>
    <w:rsid w:val="00855A6B"/>
    <w:rsid w:val="00867146"/>
    <w:rsid w:val="00890D67"/>
    <w:rsid w:val="008D0133"/>
    <w:rsid w:val="0092099A"/>
    <w:rsid w:val="0097298E"/>
    <w:rsid w:val="00993B1C"/>
    <w:rsid w:val="009C6ED2"/>
    <w:rsid w:val="00A01B1C"/>
    <w:rsid w:val="00B4721F"/>
    <w:rsid w:val="00B5580B"/>
    <w:rsid w:val="00BB4F29"/>
    <w:rsid w:val="00C751EE"/>
    <w:rsid w:val="00CB1B1E"/>
    <w:rsid w:val="00E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733888-67F0-4BA9-806B-49AFA879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890D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6714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oninger\AppData\Roaming\Microsoft\Templates\Vo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66E2-3DE5-4A86-BB85-2DF5E0BAB1FA}"/>
      </w:docPartPr>
      <w:docPartBody>
        <w:p w:rsidR="00E43245" w:rsidRDefault="001226BD">
          <w:r w:rsidRPr="00E93E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6BD"/>
    <w:rsid w:val="001226BD"/>
    <w:rsid w:val="004E7195"/>
    <w:rsid w:val="00C825C8"/>
    <w:rsid w:val="00E4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195"/>
    <w:rPr>
      <w:color w:val="808080"/>
    </w:rPr>
  </w:style>
  <w:style w:type="paragraph" w:customStyle="1" w:styleId="67CF65A3D7F14B419C364764B4D69119">
    <w:name w:val="67CF65A3D7F14B419C364764B4D69119"/>
    <w:rsid w:val="001226BD"/>
  </w:style>
  <w:style w:type="paragraph" w:customStyle="1" w:styleId="289EB6717BF54DB78B916556C4A4AAA6">
    <w:name w:val="289EB6717BF54DB78B916556C4A4AAA6"/>
    <w:rsid w:val="00E43245"/>
  </w:style>
  <w:style w:type="paragraph" w:customStyle="1" w:styleId="95250976BAA3493E808CE83610B95F60">
    <w:name w:val="95250976BAA3493E808CE83610B95F60"/>
    <w:rsid w:val="00E43245"/>
  </w:style>
  <w:style w:type="paragraph" w:customStyle="1" w:styleId="8CE02EAAC026473498B727878BC29348">
    <w:name w:val="8CE02EAAC026473498B727878BC29348"/>
    <w:rsid w:val="00E43245"/>
  </w:style>
  <w:style w:type="paragraph" w:customStyle="1" w:styleId="AB9431B659DE48678C4BC43069B9AD05">
    <w:name w:val="AB9431B659DE48678C4BC43069B9AD05"/>
    <w:rsid w:val="00E43245"/>
  </w:style>
  <w:style w:type="paragraph" w:customStyle="1" w:styleId="87B96241489A4B6CBC4757FABC8D1B83">
    <w:name w:val="87B96241489A4B6CBC4757FABC8D1B83"/>
    <w:rsid w:val="00E43245"/>
  </w:style>
  <w:style w:type="paragraph" w:customStyle="1" w:styleId="6393D9D142A94186A0510A764DD41387">
    <w:name w:val="6393D9D142A94186A0510A764DD41387"/>
    <w:rsid w:val="00E43245"/>
  </w:style>
  <w:style w:type="paragraph" w:customStyle="1" w:styleId="ED386968739C43B5A608E633D003C1AD">
    <w:name w:val="ED386968739C43B5A608E633D003C1AD"/>
    <w:rsid w:val="00E43245"/>
  </w:style>
  <w:style w:type="paragraph" w:customStyle="1" w:styleId="B1FA15BFA46A49B0BF023DEB9EC5585A">
    <w:name w:val="B1FA15BFA46A49B0BF023DEB9EC5585A"/>
    <w:rsid w:val="00E43245"/>
  </w:style>
  <w:style w:type="paragraph" w:customStyle="1" w:styleId="B1ED2483CD4B46F1898A3263287B6666">
    <w:name w:val="B1ED2483CD4B46F1898A3263287B6666"/>
    <w:rsid w:val="00E43245"/>
  </w:style>
  <w:style w:type="paragraph" w:customStyle="1" w:styleId="A0861F38B77347A5AFB8F23C74EEF2F1">
    <w:name w:val="A0861F38B77347A5AFB8F23C74EEF2F1"/>
    <w:rsid w:val="00C825C8"/>
  </w:style>
  <w:style w:type="paragraph" w:customStyle="1" w:styleId="EA9968E6ED00491AADF98629BB21B548">
    <w:name w:val="EA9968E6ED00491AADF98629BB21B548"/>
    <w:rsid w:val="004E7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E120D-AB44-489C-8FED-518413BD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Jen Doninger</dc:creator>
  <cp:lastModifiedBy>Cassandra Demski</cp:lastModifiedBy>
  <cp:revision>2</cp:revision>
  <cp:lastPrinted>2017-12-27T21:53:00Z</cp:lastPrinted>
  <dcterms:created xsi:type="dcterms:W3CDTF">2020-03-24T20:20:00Z</dcterms:created>
  <dcterms:modified xsi:type="dcterms:W3CDTF">2020-03-24T20:20:00Z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